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E71E" w14:textId="6B7445F1" w:rsidR="0035587F" w:rsidRDefault="00D418E8" w:rsidP="006A7EF9">
      <w:pPr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A18850" wp14:editId="17BC6595">
            <wp:simplePos x="0" y="0"/>
            <wp:positionH relativeFrom="margin">
              <wp:posOffset>2752725</wp:posOffset>
            </wp:positionH>
            <wp:positionV relativeFrom="margin">
              <wp:posOffset>-723900</wp:posOffset>
            </wp:positionV>
            <wp:extent cx="981075" cy="941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63B">
        <w:rPr>
          <w:rFonts w:ascii="Microsoft JhengHei UI" w:eastAsia="Microsoft JhengHei UI" w:hAnsi="Microsoft JhengHei UI" w:cs="Arial"/>
          <w:b/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819109" wp14:editId="334CFC9B">
                <wp:simplePos x="0" y="0"/>
                <wp:positionH relativeFrom="margin">
                  <wp:posOffset>5410200</wp:posOffset>
                </wp:positionH>
                <wp:positionV relativeFrom="paragraph">
                  <wp:posOffset>-762000</wp:posOffset>
                </wp:positionV>
                <wp:extent cx="1771650" cy="752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27278" w14:textId="77777777" w:rsidR="0035587F" w:rsidRPr="00AC4029" w:rsidRDefault="0035587F" w:rsidP="0035587F">
                            <w:pPr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C4029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Council:</w:t>
                            </w:r>
                            <w:r w:rsidRPr="00AC4029">
                              <w:rPr>
                                <w:rFonts w:ascii="Microsoft Himalaya" w:hAnsi="Microsoft Himalaya" w:cs="Microsoft Himalaya"/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C4029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Judy Cotton</w:t>
                            </w:r>
                            <w:r w:rsidRPr="00AC4029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  <w:t>Council: Greg Terry</w:t>
                            </w:r>
                          </w:p>
                          <w:p w14:paraId="164E5610" w14:textId="2EA7A75A" w:rsidR="0035587F" w:rsidRPr="00AC4029" w:rsidRDefault="0035587F" w:rsidP="0035587F">
                            <w:pPr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C4029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Council: Arthurine Watson</w:t>
                            </w:r>
                            <w:r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  <w:t xml:space="preserve">Superintendent: </w:t>
                            </w:r>
                            <w:r w:rsidR="00BE563B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Billy Franklin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191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pt;margin-top:-60pt;width:139.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" fillcolor="white [3201]" stroked="f" strokeweight=".5pt">
                <v:textbox>
                  <w:txbxContent>
                    <w:p w14:paraId="7CE27278" w14:textId="77777777" w:rsidR="0035587F" w:rsidRPr="00AC4029" w:rsidRDefault="0035587F" w:rsidP="0035587F">
                      <w:pPr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C4029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t>Council:</w:t>
                      </w:r>
                      <w:r w:rsidRPr="00AC4029">
                        <w:rPr>
                          <w:rFonts w:ascii="Microsoft Himalaya" w:hAnsi="Microsoft Himalaya" w:cs="Microsoft Himalaya"/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  <w:t xml:space="preserve">  </w:t>
                      </w:r>
                      <w:r w:rsidRPr="00AC4029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t>Judy Cotton</w:t>
                      </w:r>
                      <w:r w:rsidRPr="00AC4029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br/>
                        <w:t>Council: Greg Terry</w:t>
                      </w:r>
                    </w:p>
                    <w:p w14:paraId="164E5610" w14:textId="2EA7A75A" w:rsidR="0035587F" w:rsidRPr="00AC4029" w:rsidRDefault="0035587F" w:rsidP="0035587F">
                      <w:pPr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C4029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t>Council: Arthurine Watson</w:t>
                      </w:r>
                      <w:r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br/>
                        <w:t xml:space="preserve">Superintendent: </w:t>
                      </w:r>
                      <w:r w:rsidR="00BE563B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t>Billy Franklin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563B">
        <w:rPr>
          <w:rFonts w:ascii="Microsoft JhengHei UI" w:eastAsia="Microsoft JhengHei UI" w:hAnsi="Microsoft JhengHei UI" w:cs="Arial"/>
          <w:b/>
          <w:bCs/>
          <w:noProof/>
          <w:color w:val="808080" w:themeColor="background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B9B951" wp14:editId="62A5F6B1">
                <wp:simplePos x="0" y="0"/>
                <wp:positionH relativeFrom="column">
                  <wp:posOffset>-371475</wp:posOffset>
                </wp:positionH>
                <wp:positionV relativeFrom="paragraph">
                  <wp:posOffset>-765175</wp:posOffset>
                </wp:positionV>
                <wp:extent cx="2124075" cy="752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7D91D" w14:textId="77777777" w:rsidR="0035587F" w:rsidRPr="00AC4029" w:rsidRDefault="0035587F" w:rsidP="0035587F">
                            <w:pPr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C4029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Mayor: Michael </w:t>
                            </w:r>
                            <w:proofErr w:type="spellStart"/>
                            <w:r w:rsidRPr="00AC4029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Tubre</w:t>
                            </w:r>
                            <w:proofErr w:type="spellEnd"/>
                            <w:r w:rsidRPr="00AC4029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  <w:t>Town Clerk: Patricia Hefner</w:t>
                            </w:r>
                          </w:p>
                          <w:p w14:paraId="48612CEA" w14:textId="33391FC1" w:rsidR="0035587F" w:rsidRPr="00AC4029" w:rsidRDefault="0035587F" w:rsidP="0035587F">
                            <w:pPr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C4029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Chief of Police: Lyndell Atkins</w:t>
                            </w:r>
                            <w:r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  <w:t xml:space="preserve">Fire Chief: </w:t>
                            </w:r>
                            <w:r w:rsidR="008F3D2B">
                              <w:rPr>
                                <w:rFonts w:ascii="Microsoft Himalaya" w:hAnsi="Microsoft Himalaya" w:cs="Microsoft Himalay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James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B951" id="Text Box 2" o:spid="_x0000_s1027" type="#_x0000_t202" style="position:absolute;left:0;text-align:left;margin-left:-29.25pt;margin-top:-60.25pt;width:167.25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" fillcolor="window" stroked="f" strokeweight=".5pt">
                <v:textbox>
                  <w:txbxContent>
                    <w:p w14:paraId="7D47D91D" w14:textId="77777777" w:rsidR="0035587F" w:rsidRPr="00AC4029" w:rsidRDefault="0035587F" w:rsidP="0035587F">
                      <w:pPr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C4029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t xml:space="preserve">Mayor: Michael </w:t>
                      </w:r>
                      <w:proofErr w:type="spellStart"/>
                      <w:r w:rsidRPr="00AC4029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t>Tubre</w:t>
                      </w:r>
                      <w:proofErr w:type="spellEnd"/>
                      <w:r w:rsidRPr="00AC4029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br/>
                        <w:t>Town Clerk: Patricia Hefner</w:t>
                      </w:r>
                    </w:p>
                    <w:p w14:paraId="48612CEA" w14:textId="33391FC1" w:rsidR="0035587F" w:rsidRPr="00AC4029" w:rsidRDefault="0035587F" w:rsidP="0035587F">
                      <w:pPr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C4029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t>Chief of Police: Lyndell Atkins</w:t>
                      </w:r>
                      <w:r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br/>
                        <w:t xml:space="preserve">Fire Chief: </w:t>
                      </w:r>
                      <w:r w:rsidR="008F3D2B">
                        <w:rPr>
                          <w:rFonts w:ascii="Microsoft Himalaya" w:hAnsi="Microsoft Himalaya" w:cs="Microsoft Himalaya"/>
                          <w:color w:val="808080" w:themeColor="background1" w:themeShade="80"/>
                          <w:sz w:val="28"/>
                          <w:szCs w:val="28"/>
                        </w:rPr>
                        <w:t>James Johnson</w:t>
                      </w:r>
                    </w:p>
                  </w:txbxContent>
                </v:textbox>
              </v:shape>
            </w:pict>
          </mc:Fallback>
        </mc:AlternateContent>
      </w:r>
    </w:p>
    <w:p w14:paraId="3F57F809" w14:textId="6F923970" w:rsidR="0035587F" w:rsidRPr="0035587F" w:rsidRDefault="0035587F" w:rsidP="00BE56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E491F42" w14:textId="5CBF7644" w:rsidR="006A7EF9" w:rsidRPr="006A7EF9" w:rsidRDefault="006A7EF9" w:rsidP="006A7EF9">
      <w:pPr>
        <w:rPr>
          <w:b/>
          <w:bCs/>
          <w:sz w:val="32"/>
          <w:szCs w:val="32"/>
        </w:rPr>
      </w:pPr>
      <w:r w:rsidRPr="006A7EF9">
        <w:rPr>
          <w:b/>
          <w:bCs/>
          <w:sz w:val="32"/>
          <w:szCs w:val="32"/>
        </w:rPr>
        <w:t>VOLUNTEER INFORMATON</w:t>
      </w:r>
    </w:p>
    <w:p w14:paraId="5702A103" w14:textId="77777777" w:rsidR="006A7EF9" w:rsidRDefault="006A7EF9" w:rsidP="006A7EF9">
      <w:pPr>
        <w:rPr>
          <w:b/>
          <w:bCs/>
          <w:sz w:val="28"/>
          <w:szCs w:val="28"/>
        </w:rPr>
      </w:pPr>
    </w:p>
    <w:p w14:paraId="72FB1DD8" w14:textId="3BF7F99C" w:rsidR="006A7EF9" w:rsidRPr="006A7EF9" w:rsidRDefault="006A7EF9" w:rsidP="006A7EF9">
      <w:pPr>
        <w:rPr>
          <w:sz w:val="28"/>
          <w:szCs w:val="28"/>
        </w:rPr>
      </w:pPr>
      <w:r w:rsidRPr="006A7EF9">
        <w:rPr>
          <w:b/>
          <w:bCs/>
          <w:sz w:val="28"/>
          <w:szCs w:val="28"/>
        </w:rPr>
        <w:t>DATE:</w:t>
      </w:r>
      <w:r w:rsidRPr="006A7EF9">
        <w:rPr>
          <w:sz w:val="28"/>
          <w:szCs w:val="28"/>
        </w:rPr>
        <w:t xml:space="preserve"> ___________</w:t>
      </w:r>
      <w:r w:rsidR="00FC3AA0" w:rsidRPr="006A7EF9">
        <w:rPr>
          <w:sz w:val="28"/>
          <w:szCs w:val="28"/>
        </w:rPr>
        <w:t xml:space="preserve">_ </w:t>
      </w:r>
      <w:r w:rsidR="00FC3AA0" w:rsidRPr="00FC3AA0">
        <w:rPr>
          <w:b/>
          <w:bCs/>
          <w:sz w:val="28"/>
          <w:szCs w:val="28"/>
        </w:rPr>
        <w:t>BLOOD</w:t>
      </w:r>
      <w:r w:rsidRPr="006A7EF9">
        <w:rPr>
          <w:b/>
          <w:bCs/>
          <w:sz w:val="28"/>
          <w:szCs w:val="28"/>
        </w:rPr>
        <w:t xml:space="preserve"> TYPE:</w:t>
      </w:r>
      <w:r w:rsidRPr="006A7EF9">
        <w:rPr>
          <w:sz w:val="28"/>
          <w:szCs w:val="28"/>
        </w:rPr>
        <w:t xml:space="preserve"> _______________    </w:t>
      </w:r>
      <w:r w:rsidRPr="006A7EF9">
        <w:rPr>
          <w:b/>
          <w:bCs/>
          <w:sz w:val="28"/>
          <w:szCs w:val="28"/>
        </w:rPr>
        <w:t>DATE JOINED:</w:t>
      </w:r>
      <w:r w:rsidRPr="006A7EF9">
        <w:rPr>
          <w:sz w:val="28"/>
          <w:szCs w:val="28"/>
        </w:rPr>
        <w:t xml:space="preserve"> __________________</w:t>
      </w:r>
      <w:r w:rsidRPr="006A7EF9">
        <w:rPr>
          <w:sz w:val="28"/>
          <w:szCs w:val="28"/>
        </w:rPr>
        <w:br/>
      </w:r>
      <w:r w:rsidRPr="006A7EF9">
        <w:rPr>
          <w:b/>
          <w:bCs/>
          <w:sz w:val="28"/>
          <w:szCs w:val="28"/>
        </w:rPr>
        <w:t>FULL NAME:</w:t>
      </w:r>
      <w:r w:rsidRPr="006A7EF9">
        <w:rPr>
          <w:sz w:val="28"/>
          <w:szCs w:val="28"/>
        </w:rPr>
        <w:t xml:space="preserve"> ________________________________          </w:t>
      </w:r>
      <w:r w:rsidRPr="006A7EF9">
        <w:rPr>
          <w:b/>
          <w:bCs/>
          <w:sz w:val="28"/>
          <w:szCs w:val="28"/>
        </w:rPr>
        <w:t>SS#:</w:t>
      </w:r>
      <w:r w:rsidRPr="006A7EF9">
        <w:rPr>
          <w:sz w:val="28"/>
          <w:szCs w:val="28"/>
        </w:rPr>
        <w:t xml:space="preserve"> __________________________</w:t>
      </w:r>
    </w:p>
    <w:p w14:paraId="26B4CD26" w14:textId="77777777" w:rsidR="006A7EF9" w:rsidRPr="006A7EF9" w:rsidRDefault="006A7EF9" w:rsidP="006A7EF9">
      <w:pPr>
        <w:rPr>
          <w:sz w:val="28"/>
          <w:szCs w:val="28"/>
        </w:rPr>
      </w:pPr>
      <w:r w:rsidRPr="006A7EF9">
        <w:rPr>
          <w:b/>
          <w:bCs/>
          <w:sz w:val="28"/>
          <w:szCs w:val="28"/>
        </w:rPr>
        <w:t>ADDRESS:</w:t>
      </w:r>
      <w:r w:rsidRPr="006A7EF9">
        <w:rPr>
          <w:sz w:val="28"/>
          <w:szCs w:val="28"/>
        </w:rPr>
        <w:t xml:space="preserve"> _________________________________           </w:t>
      </w:r>
      <w:r w:rsidRPr="006A7EF9">
        <w:rPr>
          <w:b/>
          <w:bCs/>
          <w:sz w:val="28"/>
          <w:szCs w:val="28"/>
        </w:rPr>
        <w:t xml:space="preserve">PHONE: </w:t>
      </w:r>
      <w:r w:rsidRPr="006A7EF9">
        <w:rPr>
          <w:sz w:val="28"/>
          <w:szCs w:val="28"/>
        </w:rPr>
        <w:t xml:space="preserve"> _______________________</w:t>
      </w:r>
    </w:p>
    <w:p w14:paraId="012EF104" w14:textId="77777777" w:rsidR="006A7EF9" w:rsidRPr="006A7EF9" w:rsidRDefault="006A7EF9" w:rsidP="006A7EF9">
      <w:pPr>
        <w:rPr>
          <w:sz w:val="28"/>
          <w:szCs w:val="28"/>
        </w:rPr>
      </w:pPr>
      <w:r w:rsidRPr="006A7EF9">
        <w:rPr>
          <w:b/>
          <w:bCs/>
          <w:sz w:val="28"/>
          <w:szCs w:val="28"/>
        </w:rPr>
        <w:t xml:space="preserve">DL#: </w:t>
      </w:r>
      <w:r w:rsidRPr="00F76D0B">
        <w:rPr>
          <w:sz w:val="28"/>
          <w:szCs w:val="28"/>
        </w:rPr>
        <w:t>______________________________________</w:t>
      </w:r>
      <w:r w:rsidRPr="006A7EF9">
        <w:rPr>
          <w:b/>
          <w:bCs/>
          <w:sz w:val="28"/>
          <w:szCs w:val="28"/>
        </w:rPr>
        <w:br/>
        <w:t>DATE OF BIRTH:</w:t>
      </w:r>
      <w:r w:rsidRPr="006A7EF9">
        <w:rPr>
          <w:sz w:val="28"/>
          <w:szCs w:val="28"/>
        </w:rPr>
        <w:t xml:space="preserve"> ____________     </w:t>
      </w:r>
      <w:r w:rsidRPr="006A7EF9">
        <w:rPr>
          <w:b/>
          <w:bCs/>
          <w:sz w:val="28"/>
          <w:szCs w:val="28"/>
        </w:rPr>
        <w:t xml:space="preserve">MARITAL STATUS: </w:t>
      </w:r>
      <w:r w:rsidRPr="006A7EF9">
        <w:rPr>
          <w:sz w:val="28"/>
          <w:szCs w:val="28"/>
        </w:rPr>
        <w:t xml:space="preserve"> </w:t>
      </w:r>
      <w:r w:rsidRPr="006A7EF9">
        <w:rPr>
          <w:sz w:val="28"/>
          <w:szCs w:val="28"/>
        </w:rPr>
        <w:sym w:font="Symbol" w:char="F0A0"/>
      </w:r>
      <w:r w:rsidRPr="006A7EF9">
        <w:rPr>
          <w:sz w:val="28"/>
          <w:szCs w:val="28"/>
        </w:rPr>
        <w:t xml:space="preserve"> SINGLE </w:t>
      </w:r>
      <w:r w:rsidRPr="006A7EF9">
        <w:rPr>
          <w:sz w:val="28"/>
          <w:szCs w:val="28"/>
        </w:rPr>
        <w:sym w:font="Symbol" w:char="F0A0"/>
      </w:r>
      <w:r w:rsidRPr="006A7EF9">
        <w:rPr>
          <w:sz w:val="28"/>
          <w:szCs w:val="28"/>
        </w:rPr>
        <w:t xml:space="preserve">  MARRIED </w:t>
      </w:r>
      <w:r w:rsidRPr="006A7EF9">
        <w:rPr>
          <w:sz w:val="28"/>
          <w:szCs w:val="28"/>
        </w:rPr>
        <w:sym w:font="Symbol" w:char="F0A0"/>
      </w:r>
      <w:r w:rsidRPr="006A7EF9">
        <w:rPr>
          <w:sz w:val="28"/>
          <w:szCs w:val="28"/>
        </w:rPr>
        <w:t xml:space="preserve">  DIVORCED </w:t>
      </w:r>
    </w:p>
    <w:p w14:paraId="00E0E180" w14:textId="77777777" w:rsidR="006A7EF9" w:rsidRPr="006A7EF9" w:rsidRDefault="006A7EF9" w:rsidP="006A7EF9">
      <w:pPr>
        <w:rPr>
          <w:b/>
          <w:bCs/>
          <w:sz w:val="28"/>
          <w:szCs w:val="28"/>
        </w:rPr>
      </w:pPr>
      <w:r w:rsidRPr="006A7EF9">
        <w:rPr>
          <w:b/>
          <w:bCs/>
          <w:sz w:val="28"/>
          <w:szCs w:val="28"/>
        </w:rPr>
        <w:t>EMAIL</w:t>
      </w:r>
      <w:r w:rsidRPr="00F76D0B">
        <w:rPr>
          <w:sz w:val="28"/>
          <w:szCs w:val="28"/>
        </w:rPr>
        <w:t>: ____________________________________</w:t>
      </w:r>
      <w:r w:rsidRPr="006A7EF9">
        <w:rPr>
          <w:b/>
          <w:bCs/>
          <w:sz w:val="28"/>
          <w:szCs w:val="28"/>
        </w:rPr>
        <w:tab/>
        <w:t xml:space="preserve">MEMBER TYPE: </w:t>
      </w:r>
      <w:r w:rsidRPr="00F76D0B">
        <w:rPr>
          <w:sz w:val="28"/>
          <w:szCs w:val="28"/>
        </w:rPr>
        <w:t>________________</w:t>
      </w:r>
      <w:r w:rsidRPr="006A7EF9">
        <w:rPr>
          <w:b/>
          <w:bCs/>
          <w:sz w:val="28"/>
          <w:szCs w:val="28"/>
        </w:rPr>
        <w:br/>
      </w:r>
      <w:r w:rsidRPr="00FC3AA0">
        <w:rPr>
          <w:b/>
          <w:bCs/>
          <w:sz w:val="28"/>
          <w:szCs w:val="28"/>
        </w:rPr>
        <w:t>EMPLOYER</w:t>
      </w:r>
      <w:r w:rsidRPr="006A7EF9">
        <w:rPr>
          <w:b/>
          <w:bCs/>
          <w:sz w:val="28"/>
          <w:szCs w:val="28"/>
        </w:rPr>
        <w:t>:</w:t>
      </w:r>
      <w:r w:rsidRPr="006A7EF9">
        <w:rPr>
          <w:sz w:val="28"/>
          <w:szCs w:val="28"/>
        </w:rPr>
        <w:t xml:space="preserve"> ________________________________</w:t>
      </w:r>
      <w:r w:rsidRPr="006A7EF9">
        <w:rPr>
          <w:sz w:val="28"/>
          <w:szCs w:val="28"/>
        </w:rPr>
        <w:tab/>
      </w:r>
      <w:r w:rsidRPr="006A7EF9">
        <w:rPr>
          <w:b/>
          <w:bCs/>
          <w:sz w:val="28"/>
          <w:szCs w:val="28"/>
        </w:rPr>
        <w:t>PHONE:</w:t>
      </w:r>
      <w:r w:rsidRPr="006A7EF9">
        <w:rPr>
          <w:sz w:val="28"/>
          <w:szCs w:val="28"/>
        </w:rPr>
        <w:t xml:space="preserve"> _______________________</w:t>
      </w:r>
    </w:p>
    <w:p w14:paraId="4E37A412" w14:textId="77777777" w:rsidR="006A7EF9" w:rsidRPr="006A7EF9" w:rsidRDefault="006A7EF9" w:rsidP="006A7EF9">
      <w:pPr>
        <w:rPr>
          <w:b/>
          <w:bCs/>
          <w:sz w:val="28"/>
          <w:szCs w:val="28"/>
        </w:rPr>
      </w:pPr>
      <w:r w:rsidRPr="006A7EF9">
        <w:rPr>
          <w:sz w:val="28"/>
          <w:szCs w:val="28"/>
        </w:rPr>
        <w:br/>
      </w:r>
      <w:r w:rsidRPr="006A7EF9">
        <w:rPr>
          <w:b/>
          <w:bCs/>
          <w:sz w:val="28"/>
          <w:szCs w:val="28"/>
          <w:u w:val="single"/>
        </w:rPr>
        <w:t>EMERGENCY CONTACT</w:t>
      </w:r>
      <w:r w:rsidRPr="006A7EF9">
        <w:rPr>
          <w:b/>
          <w:bCs/>
          <w:sz w:val="28"/>
          <w:szCs w:val="28"/>
        </w:rPr>
        <w:t xml:space="preserve">: </w:t>
      </w:r>
    </w:p>
    <w:p w14:paraId="479E3132" w14:textId="77777777" w:rsidR="006A7EF9" w:rsidRPr="006A7EF9" w:rsidRDefault="006A7EF9" w:rsidP="006A7EF9">
      <w:pPr>
        <w:rPr>
          <w:sz w:val="28"/>
          <w:szCs w:val="28"/>
        </w:rPr>
      </w:pPr>
      <w:r w:rsidRPr="006A7EF9">
        <w:rPr>
          <w:b/>
          <w:bCs/>
          <w:sz w:val="28"/>
          <w:szCs w:val="28"/>
        </w:rPr>
        <w:t>NAME:</w:t>
      </w:r>
      <w:r w:rsidRPr="006A7EF9">
        <w:rPr>
          <w:sz w:val="28"/>
          <w:szCs w:val="28"/>
        </w:rPr>
        <w:t xml:space="preserve"> ____________________________________          </w:t>
      </w:r>
    </w:p>
    <w:p w14:paraId="1AD236EA" w14:textId="77777777" w:rsidR="006A7EF9" w:rsidRPr="006A7EF9" w:rsidRDefault="006A7EF9" w:rsidP="006A7EF9">
      <w:pPr>
        <w:rPr>
          <w:sz w:val="28"/>
          <w:szCs w:val="28"/>
        </w:rPr>
      </w:pPr>
      <w:r w:rsidRPr="006A7EF9">
        <w:rPr>
          <w:b/>
          <w:bCs/>
          <w:sz w:val="28"/>
          <w:szCs w:val="28"/>
        </w:rPr>
        <w:t>ADDRESS:</w:t>
      </w:r>
      <w:r w:rsidRPr="006A7EF9">
        <w:rPr>
          <w:sz w:val="28"/>
          <w:szCs w:val="28"/>
        </w:rPr>
        <w:t xml:space="preserve"> _________________________________           </w:t>
      </w:r>
      <w:r w:rsidRPr="006A7EF9">
        <w:rPr>
          <w:b/>
          <w:bCs/>
          <w:sz w:val="28"/>
          <w:szCs w:val="28"/>
        </w:rPr>
        <w:t xml:space="preserve">PHONE: </w:t>
      </w:r>
      <w:r w:rsidRPr="006A7EF9">
        <w:rPr>
          <w:sz w:val="28"/>
          <w:szCs w:val="28"/>
        </w:rPr>
        <w:t xml:space="preserve"> _______________________</w:t>
      </w:r>
    </w:p>
    <w:p w14:paraId="0D916A21" w14:textId="5337C288" w:rsidR="006A7EF9" w:rsidRPr="006A7EF9" w:rsidRDefault="00F76D0B" w:rsidP="006A7E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/>
      </w:r>
      <w:r w:rsidRPr="00F76D0B">
        <w:rPr>
          <w:b/>
          <w:bCs/>
          <w:sz w:val="28"/>
          <w:szCs w:val="28"/>
        </w:rPr>
        <w:t>INSURANCE BENEFICIARY:</w:t>
      </w:r>
      <w:r>
        <w:rPr>
          <w:sz w:val="28"/>
          <w:szCs w:val="28"/>
        </w:rPr>
        <w:t xml:space="preserve"> _______________________________</w:t>
      </w:r>
      <w:r w:rsidR="006A7EF9" w:rsidRPr="006A7EF9">
        <w:rPr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br/>
      </w:r>
      <w:r w:rsidR="006A7EF9" w:rsidRPr="006A7EF9">
        <w:rPr>
          <w:b/>
          <w:bCs/>
          <w:sz w:val="28"/>
          <w:szCs w:val="28"/>
          <w:u w:val="single"/>
        </w:rPr>
        <w:t>EDUCATIONAL HISTORY</w:t>
      </w:r>
    </w:p>
    <w:p w14:paraId="1EA13388" w14:textId="77777777" w:rsidR="006A7EF9" w:rsidRPr="006A7EF9" w:rsidRDefault="006A7EF9" w:rsidP="006A7EF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6A7EF9">
        <w:rPr>
          <w:b/>
          <w:bCs/>
          <w:sz w:val="28"/>
          <w:szCs w:val="28"/>
        </w:rPr>
        <w:t>SCHOOL NAME</w:t>
      </w:r>
      <w:r w:rsidRPr="006A7EF9">
        <w:rPr>
          <w:b/>
          <w:bCs/>
          <w:sz w:val="28"/>
          <w:szCs w:val="28"/>
        </w:rPr>
        <w:tab/>
      </w:r>
      <w:r w:rsidRPr="006A7EF9">
        <w:rPr>
          <w:b/>
          <w:bCs/>
          <w:sz w:val="28"/>
          <w:szCs w:val="28"/>
        </w:rPr>
        <w:tab/>
        <w:t>LOCATION</w:t>
      </w:r>
      <w:r w:rsidRPr="006A7EF9">
        <w:rPr>
          <w:b/>
          <w:bCs/>
          <w:sz w:val="28"/>
          <w:szCs w:val="28"/>
        </w:rPr>
        <w:tab/>
      </w:r>
      <w:r w:rsidRPr="006A7EF9">
        <w:rPr>
          <w:b/>
          <w:bCs/>
          <w:sz w:val="28"/>
          <w:szCs w:val="28"/>
        </w:rPr>
        <w:tab/>
        <w:t>COURSE</w:t>
      </w:r>
      <w:r w:rsidRPr="006A7EF9">
        <w:rPr>
          <w:b/>
          <w:bCs/>
          <w:sz w:val="28"/>
          <w:szCs w:val="28"/>
        </w:rPr>
        <w:tab/>
      </w:r>
      <w:r w:rsidRPr="006A7EF9">
        <w:rPr>
          <w:b/>
          <w:bCs/>
          <w:sz w:val="28"/>
          <w:szCs w:val="28"/>
        </w:rPr>
        <w:tab/>
        <w:t>YEARS GRAD</w:t>
      </w:r>
      <w:r w:rsidRPr="006A7EF9">
        <w:rPr>
          <w:b/>
          <w:bCs/>
          <w:sz w:val="28"/>
          <w:szCs w:val="28"/>
        </w:rPr>
        <w:tab/>
        <w:t>DEGREE</w:t>
      </w:r>
    </w:p>
    <w:p w14:paraId="29429D15" w14:textId="433A19DB" w:rsidR="006A7EF9" w:rsidRPr="00FC3AA0" w:rsidRDefault="006A7EF9" w:rsidP="006A7EF9">
      <w:pPr>
        <w:rPr>
          <w:sz w:val="28"/>
          <w:szCs w:val="28"/>
        </w:rPr>
      </w:pPr>
      <w:r w:rsidRPr="00FC3AA0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14:paraId="7B90FCB3" w14:textId="460305FD" w:rsidR="006A7EF9" w:rsidRPr="006A7EF9" w:rsidRDefault="006A7EF9" w:rsidP="006A7E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Pr="006A7EF9">
        <w:rPr>
          <w:b/>
          <w:bCs/>
          <w:sz w:val="28"/>
          <w:szCs w:val="28"/>
          <w:u w:val="single"/>
        </w:rPr>
        <w:t>CERTIFICATIONS</w:t>
      </w:r>
    </w:p>
    <w:p w14:paraId="043B6993" w14:textId="77777777" w:rsidR="006A7EF9" w:rsidRPr="006A7EF9" w:rsidRDefault="006A7EF9" w:rsidP="006A7EF9">
      <w:pPr>
        <w:rPr>
          <w:sz w:val="28"/>
          <w:szCs w:val="28"/>
        </w:rPr>
      </w:pPr>
      <w:r w:rsidRPr="006A7EF9">
        <w:rPr>
          <w:sz w:val="28"/>
          <w:szCs w:val="28"/>
        </w:rPr>
        <w:t>______________________________</w:t>
      </w:r>
      <w:r w:rsidRPr="006A7EF9">
        <w:rPr>
          <w:sz w:val="28"/>
          <w:szCs w:val="28"/>
        </w:rPr>
        <w:tab/>
      </w:r>
      <w:r w:rsidRPr="006A7EF9">
        <w:rPr>
          <w:sz w:val="28"/>
          <w:szCs w:val="28"/>
        </w:rPr>
        <w:tab/>
      </w:r>
      <w:r w:rsidRPr="006A7EF9">
        <w:rPr>
          <w:sz w:val="28"/>
          <w:szCs w:val="28"/>
        </w:rPr>
        <w:tab/>
      </w:r>
      <w:r w:rsidRPr="006A7EF9">
        <w:rPr>
          <w:sz w:val="28"/>
          <w:szCs w:val="28"/>
        </w:rPr>
        <w:tab/>
        <w:t>______________________________</w:t>
      </w:r>
    </w:p>
    <w:p w14:paraId="764DDA55" w14:textId="77777777" w:rsidR="006A7EF9" w:rsidRPr="006A7EF9" w:rsidRDefault="006A7EF9" w:rsidP="006A7EF9">
      <w:pPr>
        <w:rPr>
          <w:sz w:val="28"/>
          <w:szCs w:val="28"/>
        </w:rPr>
      </w:pPr>
      <w:r w:rsidRPr="006A7EF9">
        <w:rPr>
          <w:sz w:val="28"/>
          <w:szCs w:val="28"/>
        </w:rPr>
        <w:t>______________________________</w:t>
      </w:r>
      <w:r w:rsidRPr="006A7EF9">
        <w:rPr>
          <w:sz w:val="28"/>
          <w:szCs w:val="28"/>
        </w:rPr>
        <w:tab/>
      </w:r>
      <w:r w:rsidRPr="006A7EF9">
        <w:rPr>
          <w:sz w:val="28"/>
          <w:szCs w:val="28"/>
        </w:rPr>
        <w:tab/>
      </w:r>
      <w:r w:rsidRPr="006A7EF9">
        <w:rPr>
          <w:sz w:val="28"/>
          <w:szCs w:val="28"/>
        </w:rPr>
        <w:tab/>
      </w:r>
      <w:r w:rsidRPr="006A7EF9">
        <w:rPr>
          <w:sz w:val="28"/>
          <w:szCs w:val="28"/>
        </w:rPr>
        <w:tab/>
        <w:t>______________________________</w:t>
      </w:r>
    </w:p>
    <w:p w14:paraId="44C6D5A0" w14:textId="36284DB6" w:rsidR="006A7EF9" w:rsidRPr="006A7EF9" w:rsidRDefault="00F76D0B" w:rsidP="006A7E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6A7EF9" w:rsidRPr="006A7EF9">
        <w:rPr>
          <w:b/>
          <w:bCs/>
          <w:sz w:val="28"/>
          <w:szCs w:val="28"/>
          <w:u w:val="single"/>
        </w:rPr>
        <w:t>MILITARY RECORD</w:t>
      </w:r>
    </w:p>
    <w:p w14:paraId="1AFE33FE" w14:textId="77777777" w:rsidR="006A7EF9" w:rsidRPr="006A7EF9" w:rsidRDefault="006A7EF9" w:rsidP="006A7EF9">
      <w:pPr>
        <w:rPr>
          <w:sz w:val="28"/>
          <w:szCs w:val="28"/>
        </w:rPr>
      </w:pPr>
      <w:r w:rsidRPr="006A7EF9">
        <w:rPr>
          <w:sz w:val="28"/>
          <w:szCs w:val="28"/>
        </w:rPr>
        <w:t>BRANCH OF SERVICE: ___________________________                 SERIAL NO: _______________</w:t>
      </w:r>
    </w:p>
    <w:p w14:paraId="251D5B16" w14:textId="77777777" w:rsidR="006A7EF9" w:rsidRPr="006A7EF9" w:rsidRDefault="006A7EF9" w:rsidP="006A7EF9">
      <w:pPr>
        <w:rPr>
          <w:sz w:val="28"/>
          <w:szCs w:val="28"/>
        </w:rPr>
      </w:pPr>
      <w:r w:rsidRPr="006A7EF9">
        <w:rPr>
          <w:sz w:val="28"/>
          <w:szCs w:val="28"/>
        </w:rPr>
        <w:t>HIGHEST RANK HELD ___________________________</w:t>
      </w:r>
      <w:r w:rsidRPr="006A7EF9">
        <w:rPr>
          <w:sz w:val="28"/>
          <w:szCs w:val="28"/>
        </w:rPr>
        <w:tab/>
        <w:t>TYPE OF DISCHARGE: _____________</w:t>
      </w:r>
    </w:p>
    <w:p w14:paraId="723C1D3A" w14:textId="6048D8F0" w:rsidR="006A7EF9" w:rsidRPr="006A7EF9" w:rsidRDefault="006A7EF9" w:rsidP="006A7EF9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br/>
      </w:r>
      <w:r w:rsidRPr="006A7EF9">
        <w:rPr>
          <w:b/>
          <w:bCs/>
          <w:sz w:val="28"/>
          <w:szCs w:val="28"/>
          <w:u w:val="single"/>
        </w:rPr>
        <w:t>ANY ADDITIONAL SKILLS YOU MAY HAVE:</w:t>
      </w:r>
      <w:r w:rsidRPr="006A7EF9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 w:rsidRPr="006A7EF9">
        <w:rPr>
          <w:sz w:val="28"/>
          <w:szCs w:val="28"/>
        </w:rPr>
        <w:t>___</w:t>
      </w:r>
    </w:p>
    <w:p w14:paraId="073A29CB" w14:textId="1D2ECA3A" w:rsidR="006A7EF9" w:rsidRPr="006A7EF9" w:rsidRDefault="00F76D0B" w:rsidP="008F3D2B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F76D0B">
        <w:rPr>
          <w:sz w:val="28"/>
          <w:szCs w:val="28"/>
        </w:rPr>
        <w:t xml:space="preserve">I acknowledge that I have received </w:t>
      </w:r>
      <w:r w:rsidR="008F3D2B" w:rsidRPr="00F76D0B">
        <w:rPr>
          <w:sz w:val="28"/>
          <w:szCs w:val="28"/>
        </w:rPr>
        <w:t xml:space="preserve">a copy of HFD’s Standard Operating Procedures and agree </w:t>
      </w:r>
      <w:r w:rsidRPr="00F76D0B">
        <w:rPr>
          <w:sz w:val="28"/>
          <w:szCs w:val="28"/>
        </w:rPr>
        <w:t>to familiarize myself with the contents of the procedures</w:t>
      </w:r>
      <w:r w:rsidR="008F3D2B" w:rsidRPr="00F76D0B">
        <w:rPr>
          <w:sz w:val="28"/>
          <w:szCs w:val="28"/>
        </w:rPr>
        <w:t>.</w:t>
      </w:r>
      <w:r w:rsidR="008F3D2B" w:rsidRPr="00F76D0B">
        <w:rPr>
          <w:sz w:val="28"/>
          <w:szCs w:val="28"/>
        </w:rPr>
        <w:br/>
      </w:r>
      <w:r w:rsidR="006A7EF9">
        <w:rPr>
          <w:b/>
          <w:bCs/>
          <w:sz w:val="28"/>
          <w:szCs w:val="28"/>
        </w:rPr>
        <w:br/>
      </w:r>
      <w:r w:rsidR="006A7EF9" w:rsidRPr="006A7EF9">
        <w:rPr>
          <w:b/>
          <w:bCs/>
          <w:sz w:val="28"/>
          <w:szCs w:val="28"/>
        </w:rPr>
        <w:t>SIGNATURE:</w:t>
      </w:r>
      <w:r w:rsidR="006A7EF9" w:rsidRPr="006A7EF9">
        <w:rPr>
          <w:sz w:val="28"/>
          <w:szCs w:val="28"/>
        </w:rPr>
        <w:t xml:space="preserve"> ________________________________________</w:t>
      </w:r>
    </w:p>
    <w:sectPr w:rsidR="006A7EF9" w:rsidRPr="006A7EF9" w:rsidSect="006A7EF9">
      <w:footerReference w:type="default" r:id="rId11"/>
      <w:pgSz w:w="12240" w:h="15840"/>
      <w:pgMar w:top="1440" w:right="360" w:bottom="81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84FA" w14:textId="77777777" w:rsidR="00BE563B" w:rsidRDefault="00BE563B" w:rsidP="00BE563B">
      <w:r>
        <w:separator/>
      </w:r>
    </w:p>
  </w:endnote>
  <w:endnote w:type="continuationSeparator" w:id="0">
    <w:p w14:paraId="26B08C6A" w14:textId="77777777" w:rsidR="00BE563B" w:rsidRDefault="00BE563B" w:rsidP="00BE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69A2" w14:textId="77777777" w:rsidR="00BE563B" w:rsidRPr="00BE563B" w:rsidRDefault="00BE563B" w:rsidP="00BE563B">
    <w:pPr>
      <w:pStyle w:val="NoSpacing"/>
      <w:jc w:val="center"/>
      <w:rPr>
        <w:rStyle w:val="Strong"/>
        <w:color w:val="000000" w:themeColor="text1"/>
      </w:rPr>
    </w:pPr>
    <w:r w:rsidRPr="00BE563B">
      <w:rPr>
        <w:rFonts w:ascii="Microsoft Himalaya" w:hAnsi="Microsoft Himalaya" w:cs="Microsoft Himalaya"/>
        <w:color w:val="000000" w:themeColor="text1"/>
        <w:sz w:val="28"/>
        <w:szCs w:val="28"/>
      </w:rPr>
      <w:t>PO Box 658      |     108 Sicily Street      |       Harrisonburg, LA      |       P: 318-744-5794      |      P: 318-744-5601      |      F: 318-744-5381</w:t>
    </w:r>
    <w:r w:rsidRPr="00BE563B">
      <w:rPr>
        <w:rFonts w:ascii="Microsoft Himalaya" w:hAnsi="Microsoft Himalaya" w:cs="Microsoft Himalaya"/>
        <w:color w:val="000000" w:themeColor="text1"/>
        <w:sz w:val="28"/>
        <w:szCs w:val="28"/>
      </w:rPr>
      <w:br/>
    </w:r>
  </w:p>
  <w:p w14:paraId="509351BB" w14:textId="77777777" w:rsidR="00BE563B" w:rsidRDefault="00BE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9E42" w14:textId="77777777" w:rsidR="00BE563B" w:rsidRDefault="00BE563B" w:rsidP="00BE563B">
      <w:r>
        <w:separator/>
      </w:r>
    </w:p>
  </w:footnote>
  <w:footnote w:type="continuationSeparator" w:id="0">
    <w:p w14:paraId="534F1C10" w14:textId="77777777" w:rsidR="00BE563B" w:rsidRDefault="00BE563B" w:rsidP="00BE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7F"/>
    <w:rsid w:val="0035587F"/>
    <w:rsid w:val="00645252"/>
    <w:rsid w:val="006A7EF9"/>
    <w:rsid w:val="006D3D74"/>
    <w:rsid w:val="007D1044"/>
    <w:rsid w:val="007F1BD4"/>
    <w:rsid w:val="0083569A"/>
    <w:rsid w:val="008F3D2B"/>
    <w:rsid w:val="00A9204E"/>
    <w:rsid w:val="00AA022B"/>
    <w:rsid w:val="00BE563B"/>
    <w:rsid w:val="00C9315C"/>
    <w:rsid w:val="00D418E8"/>
    <w:rsid w:val="00F76D0B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1413BF"/>
  <w15:chartTrackingRefBased/>
  <w15:docId w15:val="{AFBB1E93-76B0-4288-9203-36D34B4B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Light">
    <w:name w:val="Grid Table Light"/>
    <w:basedOn w:val="TableNormal"/>
    <w:uiPriority w:val="40"/>
    <w:rsid w:val="0035587F"/>
    <w:rPr>
      <w:sz w:val="18"/>
      <w:szCs w:val="18"/>
    </w:rPr>
    <w:tblPr>
      <w:tblCellMar>
        <w:left w:w="0" w:type="dxa"/>
        <w:right w:w="0" w:type="dxa"/>
      </w:tblCellMar>
    </w:tblPr>
  </w:style>
  <w:style w:type="paragraph" w:customStyle="1" w:styleId="Normal-Center">
    <w:name w:val="Normal - Center"/>
    <w:basedOn w:val="Normal"/>
    <w:uiPriority w:val="10"/>
    <w:qFormat/>
    <w:rsid w:val="0035587F"/>
    <w:pPr>
      <w:jc w:val="center"/>
    </w:pPr>
    <w:rPr>
      <w:rFonts w:cs="Times New Roman"/>
      <w:szCs w:val="20"/>
    </w:rPr>
  </w:style>
  <w:style w:type="paragraph" w:customStyle="1" w:styleId="Normal-CenterWithSpace">
    <w:name w:val="Normal - Center With Space"/>
    <w:basedOn w:val="Normal"/>
    <w:uiPriority w:val="11"/>
    <w:qFormat/>
    <w:rsid w:val="0035587F"/>
    <w:pPr>
      <w:spacing w:before="320" w:after="120" w:line="276" w:lineRule="auto"/>
      <w:contextualSpacing/>
      <w:jc w:val="center"/>
    </w:pPr>
    <w:rPr>
      <w:rFonts w:cs="Times New Roman"/>
      <w:szCs w:val="20"/>
    </w:rPr>
  </w:style>
  <w:style w:type="paragraph" w:styleId="NoSpacing">
    <w:name w:val="No Spacing"/>
    <w:uiPriority w:val="13"/>
    <w:qFormat/>
    <w:rsid w:val="00BE5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erk\AppData\Local\Microsoft\Office\16.0\DTS\en-US%7bBA2F6055-C24B-48F6-8621-FB1FBA48879C%7d\%7b5178665B-47C4-4C2C-8037-3C5DE7DB5B2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{5178665B-47C4-4C2C-8037-3C5DE7DB5B21}tf02786999_win32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Patricia Hefner</cp:lastModifiedBy>
  <cp:revision>5</cp:revision>
  <dcterms:created xsi:type="dcterms:W3CDTF">2021-01-29T16:39:00Z</dcterms:created>
  <dcterms:modified xsi:type="dcterms:W3CDTF">2022-01-24T14:51:00Z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